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B3" w:rsidRDefault="000D5831" w:rsidP="00790AB3">
      <w:pPr>
        <w:spacing w:after="200" w:line="276" w:lineRule="auto"/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092812E" wp14:editId="5F726F1E">
            <wp:simplePos x="0" y="0"/>
            <wp:positionH relativeFrom="page">
              <wp:posOffset>3797300</wp:posOffset>
            </wp:positionH>
            <wp:positionV relativeFrom="margin">
              <wp:posOffset>85725</wp:posOffset>
            </wp:positionV>
            <wp:extent cx="461010" cy="5473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AB3" w:rsidRDefault="00790AB3" w:rsidP="00790AB3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ru-RU" w:eastAsia="ar-SA"/>
        </w:rPr>
      </w:pPr>
    </w:p>
    <w:p w:rsidR="00790AB3" w:rsidRDefault="00790AB3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790AB3" w:rsidRDefault="00790AB3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790AB3" w:rsidRDefault="00790AB3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Daugavpils pilsētas pašvaldības iestāde </w:t>
      </w:r>
    </w:p>
    <w:p w:rsidR="00790AB3" w:rsidRDefault="00790AB3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ar-SA"/>
        </w:rPr>
        <w:t>“Krievu kultūras centrs”</w:t>
      </w:r>
    </w:p>
    <w:p w:rsidR="00790AB3" w:rsidRDefault="00790AB3" w:rsidP="00790AB3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kern w:val="2"/>
          <w:sz w:val="20"/>
          <w:szCs w:val="20"/>
          <w:lang w:val="en-US" w:eastAsia="ar-SA"/>
        </w:rPr>
      </w:pPr>
      <w:r>
        <w:rPr>
          <w:rFonts w:ascii="Arial Narrow" w:eastAsia="Times New Roman" w:hAnsi="Arial Narrow" w:cs="Arial Narrow"/>
          <w:kern w:val="2"/>
          <w:sz w:val="16"/>
          <w:szCs w:val="16"/>
          <w:lang w:eastAsia="ar-SA"/>
        </w:rPr>
        <w:t>____________________________________________________________________________________________________________</w:t>
      </w:r>
    </w:p>
    <w:p w:rsidR="00790AB3" w:rsidRDefault="00790AB3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val="en-US" w:eastAsia="ar-SA"/>
        </w:rPr>
        <w:t>Reģ.Nr.90000957223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Varšavas iela 14, Daugavpils, LV-5404, Latvija.</w:t>
      </w:r>
    </w:p>
    <w:p w:rsidR="00790AB3" w:rsidRDefault="00790AB3" w:rsidP="00890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Tālr.. </w:t>
      </w:r>
      <w:r w:rsidR="00890D6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65413792.  E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mail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002BB8"/>
            <w:kern w:val="2"/>
            <w:sz w:val="20"/>
            <w:szCs w:val="20"/>
            <w:lang w:eastAsia="ar-SA"/>
          </w:rPr>
          <w:t>rusdom@inbox.lv</w:t>
        </w:r>
      </w:hyperlink>
    </w:p>
    <w:p w:rsidR="00790AB3" w:rsidRDefault="00C9117D" w:rsidP="00790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hyperlink r:id="rId8" w:history="1">
        <w:r w:rsidR="00790AB3">
          <w:rPr>
            <w:rStyle w:val="Hyperlink"/>
            <w:rFonts w:ascii="Times New Roman" w:eastAsia="Times New Roman" w:hAnsi="Times New Roman" w:cs="Times New Roman"/>
            <w:color w:val="002BB8"/>
            <w:kern w:val="2"/>
            <w:sz w:val="20"/>
            <w:szCs w:val="20"/>
            <w:u w:val="none"/>
            <w:lang w:eastAsia="ar-SA"/>
          </w:rPr>
          <w:t>www.russkij-dom.lv</w:t>
        </w:r>
      </w:hyperlink>
    </w:p>
    <w:p w:rsidR="00790AB3" w:rsidRDefault="00790AB3" w:rsidP="00790AB3">
      <w:pPr>
        <w:rPr>
          <w:rFonts w:ascii="Times New Roman" w:hAnsi="Times New Roman" w:cs="Times New Roman"/>
        </w:rPr>
      </w:pPr>
    </w:p>
    <w:p w:rsidR="000D5831" w:rsidRDefault="000D5831" w:rsidP="00790AB3">
      <w:pPr>
        <w:rPr>
          <w:rFonts w:ascii="Times New Roman" w:hAnsi="Times New Roman" w:cs="Times New Roman"/>
        </w:rPr>
      </w:pPr>
    </w:p>
    <w:p w:rsidR="000C23AE" w:rsidRPr="000D5831" w:rsidRDefault="000C23AE" w:rsidP="000C23AE">
      <w:pPr>
        <w:spacing w:after="0" w:line="25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NOLIKUMS</w:t>
      </w:r>
    </w:p>
    <w:p w:rsidR="00AA69E7" w:rsidRPr="000D5831" w:rsidRDefault="000C23AE" w:rsidP="00AA69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A.Puškina daiļdarbu ilustrāciju konkurss</w:t>
      </w:r>
      <w:r w:rsidR="00766965" w:rsidRPr="000D5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A69E7" w:rsidRPr="000D5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veltīts dzejnieka 222. dzimšanas gadadienai </w:t>
      </w:r>
    </w:p>
    <w:p w:rsidR="000C23AE" w:rsidRPr="000D5831" w:rsidRDefault="000C23AE" w:rsidP="00794A15">
      <w:pPr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831">
        <w:rPr>
          <w:rFonts w:ascii="Times New Roman" w:hAnsi="Times New Roman" w:cs="Times New Roman"/>
          <w:b/>
          <w:sz w:val="24"/>
          <w:szCs w:val="24"/>
          <w:u w:val="single"/>
        </w:rPr>
        <w:t>Konkursa dibinātāji un organizatori:</w:t>
      </w:r>
    </w:p>
    <w:p w:rsidR="00794A15" w:rsidRPr="000D5831" w:rsidRDefault="000C23AE" w:rsidP="000C23AE">
      <w:pPr>
        <w:numPr>
          <w:ilvl w:val="0"/>
          <w:numId w:val="7"/>
        </w:numPr>
        <w:suppressAutoHyphens/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Krievu kultūras centrs</w:t>
      </w:r>
    </w:p>
    <w:p w:rsidR="00794A15" w:rsidRPr="000D5831" w:rsidRDefault="00794A15" w:rsidP="00794A15">
      <w:pPr>
        <w:suppressAutoHyphens/>
        <w:spacing w:after="0" w:line="252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C23AE" w:rsidRPr="000D5831" w:rsidRDefault="000C23AE" w:rsidP="00794A1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b/>
          <w:sz w:val="24"/>
          <w:szCs w:val="24"/>
          <w:u w:val="single"/>
        </w:rPr>
        <w:t>Konkursa mērķi un uzdevumi:</w:t>
      </w:r>
    </w:p>
    <w:p w:rsidR="000C23AE" w:rsidRPr="000D5831" w:rsidRDefault="000C23AE" w:rsidP="00794A15">
      <w:pPr>
        <w:numPr>
          <w:ilvl w:val="0"/>
          <w:numId w:val="8"/>
        </w:numPr>
        <w:suppressAutoHyphens/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Veidot interesi par А. Puškina daiļradi;</w:t>
      </w:r>
    </w:p>
    <w:p w:rsidR="000C23AE" w:rsidRPr="000D5831" w:rsidRDefault="000C23AE" w:rsidP="00794A15">
      <w:pPr>
        <w:numPr>
          <w:ilvl w:val="0"/>
          <w:numId w:val="8"/>
        </w:numPr>
        <w:suppressAutoHyphens/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Attīstīt bērnos izzināšanas procesu;</w:t>
      </w:r>
    </w:p>
    <w:p w:rsidR="000C23AE" w:rsidRPr="000D5831" w:rsidRDefault="000C23AE" w:rsidP="00794A15">
      <w:pPr>
        <w:numPr>
          <w:ilvl w:val="0"/>
          <w:numId w:val="8"/>
        </w:numPr>
        <w:suppressAutoHyphens/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Noteikt un atbalstīt talantīgus bērnus;</w:t>
      </w:r>
    </w:p>
    <w:p w:rsidR="007D73AF" w:rsidRPr="000D5831" w:rsidRDefault="007D73AF" w:rsidP="00794A15">
      <w:pPr>
        <w:numPr>
          <w:ilvl w:val="0"/>
          <w:numId w:val="8"/>
        </w:numPr>
        <w:suppressAutoHyphens/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Audzināt bērnos mīlestību pret radošumu, skaistumu un mākslu;</w:t>
      </w:r>
    </w:p>
    <w:p w:rsidR="0077467E" w:rsidRPr="000D5831" w:rsidRDefault="000C23AE" w:rsidP="00794A15">
      <w:pPr>
        <w:numPr>
          <w:ilvl w:val="0"/>
          <w:numId w:val="8"/>
        </w:numPr>
        <w:suppressAutoHyphens/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536615593"/>
      <w:r w:rsidRPr="000D5831">
        <w:rPr>
          <w:rFonts w:ascii="Times New Roman" w:hAnsi="Times New Roman" w:cs="Times New Roman"/>
          <w:sz w:val="24"/>
          <w:szCs w:val="24"/>
        </w:rPr>
        <w:t>Iesaistīt pilsētas un Daugavpils novada skolēnus sadarbībā ar Krievu kultūras centru un aicināt piedalīties iestādes pasākumos.</w:t>
      </w:r>
      <w:bookmarkEnd w:id="1"/>
    </w:p>
    <w:p w:rsidR="00794A15" w:rsidRPr="000D5831" w:rsidRDefault="00794A15" w:rsidP="00794A15">
      <w:pPr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EE4" w:rsidRPr="000D5831" w:rsidRDefault="00976EE4" w:rsidP="00794A15">
      <w:pPr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831">
        <w:rPr>
          <w:rFonts w:ascii="Times New Roman" w:hAnsi="Times New Roman" w:cs="Times New Roman"/>
          <w:b/>
          <w:sz w:val="24"/>
          <w:szCs w:val="24"/>
          <w:u w:val="single"/>
        </w:rPr>
        <w:t>Konkursa rīkošanas noteikumi un laiks:</w:t>
      </w:r>
    </w:p>
    <w:p w:rsidR="00976EE4" w:rsidRPr="000D5831" w:rsidRDefault="00976EE4" w:rsidP="00794A15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Konkursā aicināti piedalīties pilsētas un Daugavpils novada 1.</w:t>
      </w:r>
      <w:r w:rsidR="00766965" w:rsidRPr="000D5831">
        <w:rPr>
          <w:rFonts w:ascii="Times New Roman" w:hAnsi="Times New Roman" w:cs="Times New Roman"/>
          <w:sz w:val="24"/>
          <w:szCs w:val="24"/>
        </w:rPr>
        <w:t>-</w:t>
      </w:r>
      <w:r w:rsidR="00766965" w:rsidRPr="000D5831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77467E" w:rsidRPr="000D5831">
        <w:rPr>
          <w:rFonts w:ascii="Times New Roman" w:hAnsi="Times New Roman" w:cs="Times New Roman"/>
          <w:sz w:val="24"/>
          <w:szCs w:val="24"/>
        </w:rPr>
        <w:t>.</w:t>
      </w:r>
      <w:r w:rsidRPr="000D5831">
        <w:rPr>
          <w:rFonts w:ascii="Times New Roman" w:hAnsi="Times New Roman" w:cs="Times New Roman"/>
          <w:sz w:val="24"/>
          <w:szCs w:val="24"/>
        </w:rPr>
        <w:t xml:space="preserve"> klases skolēni;</w:t>
      </w:r>
    </w:p>
    <w:p w:rsidR="0077467E" w:rsidRPr="000D5831" w:rsidRDefault="0077467E" w:rsidP="00794A15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Kon</w:t>
      </w:r>
      <w:r w:rsidR="00890D6F" w:rsidRPr="000D5831">
        <w:rPr>
          <w:rFonts w:ascii="Times New Roman" w:hAnsi="Times New Roman" w:cs="Times New Roman"/>
          <w:sz w:val="24"/>
          <w:szCs w:val="24"/>
        </w:rPr>
        <w:t xml:space="preserve">kursam tiek pieņemtas jebkura A. </w:t>
      </w:r>
      <w:r w:rsidRPr="000D5831">
        <w:rPr>
          <w:rFonts w:ascii="Times New Roman" w:hAnsi="Times New Roman" w:cs="Times New Roman"/>
          <w:sz w:val="24"/>
          <w:szCs w:val="24"/>
        </w:rPr>
        <w:t xml:space="preserve">Puškina </w:t>
      </w:r>
      <w:r w:rsidR="00A93115">
        <w:rPr>
          <w:rFonts w:ascii="Times New Roman" w:hAnsi="Times New Roman" w:cs="Times New Roman"/>
          <w:sz w:val="24"/>
          <w:szCs w:val="24"/>
        </w:rPr>
        <w:t>daiļ</w:t>
      </w:r>
      <w:r w:rsidRPr="000D5831">
        <w:rPr>
          <w:rFonts w:ascii="Times New Roman" w:hAnsi="Times New Roman" w:cs="Times New Roman"/>
          <w:sz w:val="24"/>
          <w:szCs w:val="24"/>
        </w:rPr>
        <w:t>darba ilustrācijas</w:t>
      </w:r>
      <w:r w:rsidR="00F71B26" w:rsidRPr="000D5831">
        <w:rPr>
          <w:rFonts w:ascii="Times New Roman" w:hAnsi="Times New Roman" w:cs="Times New Roman"/>
          <w:sz w:val="24"/>
          <w:szCs w:val="24"/>
        </w:rPr>
        <w:t>;</w:t>
      </w:r>
    </w:p>
    <w:p w:rsidR="0077467E" w:rsidRPr="000D5831" w:rsidRDefault="0077467E" w:rsidP="00794A15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 xml:space="preserve">Darbi var būt dažādā grafikas vai gleznošanas tehnikā </w:t>
      </w:r>
      <w:r w:rsidR="00F71B26" w:rsidRPr="000D5831">
        <w:rPr>
          <w:rFonts w:ascii="Times New Roman" w:hAnsi="Times New Roman" w:cs="Times New Roman"/>
          <w:sz w:val="24"/>
          <w:szCs w:val="24"/>
        </w:rPr>
        <w:t>(guaša, akvareļzīmējums, pastelis, zīmulis u.c.) uz blīva zīmēšanas papīra A3 vai A4 formātā;</w:t>
      </w:r>
    </w:p>
    <w:p w:rsidR="00F71B26" w:rsidRPr="000D5831" w:rsidRDefault="00766965" w:rsidP="00AA69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Darba</w:t>
      </w:r>
      <w:r w:rsidR="00AA69E7" w:rsidRPr="000D5831">
        <w:rPr>
          <w:rFonts w:ascii="Times New Roman" w:hAnsi="Times New Roman" w:cs="Times New Roman"/>
          <w:sz w:val="24"/>
          <w:szCs w:val="24"/>
        </w:rPr>
        <w:t xml:space="preserve"> otrajā pusē ir </w:t>
      </w:r>
      <w:r w:rsidR="00F71B26" w:rsidRPr="000D5831">
        <w:rPr>
          <w:rFonts w:ascii="Times New Roman" w:hAnsi="Times New Roman" w:cs="Times New Roman"/>
          <w:sz w:val="24"/>
          <w:szCs w:val="24"/>
        </w:rPr>
        <w:t>jā</w:t>
      </w:r>
      <w:r w:rsidR="006454B1" w:rsidRPr="000D5831">
        <w:rPr>
          <w:rFonts w:ascii="Times New Roman" w:hAnsi="Times New Roman" w:cs="Times New Roman"/>
          <w:sz w:val="24"/>
          <w:szCs w:val="24"/>
        </w:rPr>
        <w:t>uz</w:t>
      </w:r>
      <w:r w:rsidR="00F71B26" w:rsidRPr="000D5831">
        <w:rPr>
          <w:rFonts w:ascii="Times New Roman" w:hAnsi="Times New Roman" w:cs="Times New Roman"/>
          <w:sz w:val="24"/>
          <w:szCs w:val="24"/>
        </w:rPr>
        <w:t>ra</w:t>
      </w:r>
      <w:r w:rsidR="006454B1" w:rsidRPr="000D5831">
        <w:rPr>
          <w:rFonts w:ascii="Times New Roman" w:hAnsi="Times New Roman" w:cs="Times New Roman"/>
          <w:sz w:val="24"/>
          <w:szCs w:val="24"/>
        </w:rPr>
        <w:t xml:space="preserve">ksta </w:t>
      </w:r>
      <w:r w:rsidR="00264D0A" w:rsidRPr="000D5831">
        <w:rPr>
          <w:rFonts w:ascii="Times New Roman" w:hAnsi="Times New Roman" w:cs="Times New Roman"/>
          <w:sz w:val="24"/>
          <w:szCs w:val="24"/>
        </w:rPr>
        <w:t>anotācija un ir jānorāda šād</w:t>
      </w:r>
      <w:r w:rsidR="00A046D1">
        <w:rPr>
          <w:rFonts w:ascii="Times New Roman" w:hAnsi="Times New Roman" w:cs="Times New Roman"/>
          <w:sz w:val="24"/>
          <w:szCs w:val="24"/>
        </w:rPr>
        <w:t>i</w:t>
      </w:r>
      <w:r w:rsidR="00264D0A" w:rsidRPr="000D5831">
        <w:rPr>
          <w:rFonts w:ascii="Times New Roman" w:hAnsi="Times New Roman" w:cs="Times New Roman"/>
          <w:sz w:val="24"/>
          <w:szCs w:val="24"/>
        </w:rPr>
        <w:t xml:space="preserve"> dat</w:t>
      </w:r>
      <w:r w:rsidR="00A046D1">
        <w:rPr>
          <w:rFonts w:ascii="Times New Roman" w:hAnsi="Times New Roman" w:cs="Times New Roman"/>
          <w:sz w:val="24"/>
          <w:szCs w:val="24"/>
        </w:rPr>
        <w:t>i</w:t>
      </w:r>
      <w:r w:rsidR="00264D0A" w:rsidRPr="000D5831">
        <w:rPr>
          <w:rFonts w:ascii="Times New Roman" w:hAnsi="Times New Roman" w:cs="Times New Roman"/>
          <w:sz w:val="24"/>
          <w:szCs w:val="24"/>
        </w:rPr>
        <w:t>:</w:t>
      </w:r>
    </w:p>
    <w:p w:rsidR="00264D0A" w:rsidRPr="000D5831" w:rsidRDefault="00890D6F" w:rsidP="00794A15">
      <w:pPr>
        <w:pStyle w:val="ListParagraph"/>
        <w:numPr>
          <w:ilvl w:val="0"/>
          <w:numId w:val="13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z</w:t>
      </w:r>
      <w:r w:rsidR="00264D0A" w:rsidRPr="000D5831">
        <w:rPr>
          <w:rFonts w:ascii="Times New Roman" w:hAnsi="Times New Roman" w:cs="Times New Roman"/>
          <w:sz w:val="24"/>
          <w:szCs w:val="24"/>
        </w:rPr>
        <w:t>īmējuma ilu</w:t>
      </w:r>
      <w:r w:rsidRPr="000D5831">
        <w:rPr>
          <w:rFonts w:ascii="Times New Roman" w:hAnsi="Times New Roman" w:cs="Times New Roman"/>
          <w:sz w:val="24"/>
          <w:szCs w:val="24"/>
        </w:rPr>
        <w:t>strācijas autora vārds, uzvārds;</w:t>
      </w:r>
    </w:p>
    <w:p w:rsidR="00264D0A" w:rsidRPr="000D5831" w:rsidRDefault="00264D0A" w:rsidP="00794A15">
      <w:pPr>
        <w:pStyle w:val="ListParagraph"/>
        <w:numPr>
          <w:ilvl w:val="0"/>
          <w:numId w:val="13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mācību iestādes nosaukums, kl</w:t>
      </w:r>
      <w:r w:rsidR="00890D6F" w:rsidRPr="000D5831">
        <w:rPr>
          <w:rFonts w:ascii="Times New Roman" w:hAnsi="Times New Roman" w:cs="Times New Roman"/>
          <w:sz w:val="24"/>
          <w:szCs w:val="24"/>
        </w:rPr>
        <w:t>ase;</w:t>
      </w:r>
    </w:p>
    <w:p w:rsidR="00264D0A" w:rsidRPr="000D5831" w:rsidRDefault="00264D0A" w:rsidP="00AA69E7">
      <w:pPr>
        <w:pStyle w:val="ListParagraph"/>
        <w:numPr>
          <w:ilvl w:val="0"/>
          <w:numId w:val="13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peda</w:t>
      </w:r>
      <w:r w:rsidR="00766965" w:rsidRPr="000D5831">
        <w:rPr>
          <w:rFonts w:ascii="Times New Roman" w:hAnsi="Times New Roman" w:cs="Times New Roman"/>
          <w:sz w:val="24"/>
          <w:szCs w:val="24"/>
        </w:rPr>
        <w:t>goga konsultanta vārds, uzvārds</w:t>
      </w:r>
      <w:r w:rsidR="00A93115">
        <w:rPr>
          <w:rFonts w:ascii="Times New Roman" w:hAnsi="Times New Roman" w:cs="Times New Roman"/>
          <w:sz w:val="24"/>
          <w:szCs w:val="24"/>
        </w:rPr>
        <w:t xml:space="preserve"> </w:t>
      </w:r>
      <w:r w:rsidR="00AA69E7" w:rsidRPr="000D5831">
        <w:rPr>
          <w:rFonts w:ascii="Times New Roman" w:hAnsi="Times New Roman" w:cs="Times New Roman"/>
          <w:sz w:val="24"/>
          <w:szCs w:val="24"/>
        </w:rPr>
        <w:t>(ja ir)</w:t>
      </w:r>
      <w:r w:rsidR="00766965" w:rsidRPr="000D5831">
        <w:rPr>
          <w:rFonts w:ascii="Times New Roman" w:hAnsi="Times New Roman" w:cs="Times New Roman"/>
          <w:sz w:val="24"/>
          <w:szCs w:val="24"/>
        </w:rPr>
        <w:t>;</w:t>
      </w:r>
    </w:p>
    <w:p w:rsidR="00264D0A" w:rsidRPr="000D5831" w:rsidRDefault="00766965" w:rsidP="00794A15">
      <w:pPr>
        <w:pStyle w:val="ListParagraph"/>
        <w:numPr>
          <w:ilvl w:val="0"/>
          <w:numId w:val="13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kontakti</w:t>
      </w:r>
      <w:r w:rsidRPr="000D583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264D0A" w:rsidRPr="000D5831">
        <w:rPr>
          <w:rFonts w:cs="Times New Roman"/>
          <w:sz w:val="24"/>
          <w:szCs w:val="24"/>
        </w:rPr>
        <w:t xml:space="preserve"> </w:t>
      </w:r>
      <w:r w:rsidR="00890D6F" w:rsidRPr="000D5831">
        <w:rPr>
          <w:rFonts w:ascii="Times New Roman" w:hAnsi="Times New Roman" w:cs="Times New Roman"/>
          <w:sz w:val="24"/>
          <w:szCs w:val="24"/>
        </w:rPr>
        <w:t>e-pasta adrese un tālruņa numurs.</w:t>
      </w:r>
    </w:p>
    <w:p w:rsidR="00264D0A" w:rsidRPr="000D5831" w:rsidRDefault="00264D0A" w:rsidP="00264D0A">
      <w:pPr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831">
        <w:rPr>
          <w:rFonts w:ascii="Times New Roman" w:hAnsi="Times New Roman" w:cs="Times New Roman"/>
          <w:b/>
          <w:sz w:val="24"/>
          <w:szCs w:val="24"/>
          <w:u w:val="single"/>
        </w:rPr>
        <w:t>Konkursa rīkošanas laiks un vieta:</w:t>
      </w:r>
    </w:p>
    <w:p w:rsidR="00790AB3" w:rsidRPr="000D5831" w:rsidRDefault="00651B9F" w:rsidP="00794A15">
      <w:pPr>
        <w:pStyle w:val="ListParagraph"/>
        <w:numPr>
          <w:ilvl w:val="0"/>
          <w:numId w:val="15"/>
        </w:numPr>
        <w:spacing w:after="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5831">
        <w:rPr>
          <w:rFonts w:ascii="Times New Roman" w:hAnsi="Times New Roman" w:cs="Times New Roman"/>
          <w:b/>
          <w:i/>
          <w:sz w:val="24"/>
          <w:szCs w:val="24"/>
        </w:rPr>
        <w:t>Darbi k</w:t>
      </w:r>
      <w:r w:rsidR="00890D6F" w:rsidRPr="000D5831">
        <w:rPr>
          <w:rFonts w:ascii="Times New Roman" w:hAnsi="Times New Roman" w:cs="Times New Roman"/>
          <w:b/>
          <w:i/>
          <w:sz w:val="24"/>
          <w:szCs w:val="24"/>
        </w:rPr>
        <w:t>onkursam tiek pieņemti līdz 2021</w:t>
      </w:r>
      <w:r w:rsidR="00174A3B" w:rsidRPr="000D5831">
        <w:rPr>
          <w:rFonts w:ascii="Times New Roman" w:hAnsi="Times New Roman" w:cs="Times New Roman"/>
          <w:b/>
          <w:i/>
          <w:sz w:val="24"/>
          <w:szCs w:val="24"/>
        </w:rPr>
        <w:t>. gada 30</w:t>
      </w:r>
      <w:r w:rsidRPr="000D58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931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5831">
        <w:rPr>
          <w:rFonts w:ascii="Times New Roman" w:hAnsi="Times New Roman" w:cs="Times New Roman"/>
          <w:b/>
          <w:i/>
          <w:sz w:val="24"/>
          <w:szCs w:val="24"/>
        </w:rPr>
        <w:t>aprīlim Varšavas ielā 14 (</w:t>
      </w:r>
      <w:r w:rsidR="00264D0A" w:rsidRPr="000D5831">
        <w:rPr>
          <w:rFonts w:ascii="Times New Roman" w:hAnsi="Times New Roman" w:cs="Times New Roman"/>
          <w:b/>
          <w:i/>
          <w:sz w:val="24"/>
          <w:szCs w:val="24"/>
        </w:rPr>
        <w:t>Krievu kultūras centrs</w:t>
      </w:r>
      <w:r w:rsidRPr="000D5831">
        <w:rPr>
          <w:rFonts w:ascii="Times New Roman" w:hAnsi="Times New Roman" w:cs="Times New Roman"/>
          <w:b/>
          <w:i/>
          <w:kern w:val="2"/>
          <w:sz w:val="24"/>
          <w:szCs w:val="24"/>
        </w:rPr>
        <w:t>)</w:t>
      </w:r>
      <w:r w:rsidR="00AA69E7" w:rsidRPr="000D5831">
        <w:rPr>
          <w:rFonts w:ascii="Times New Roman" w:hAnsi="Times New Roman" w:cs="Times New Roman"/>
          <w:b/>
          <w:i/>
          <w:kern w:val="2"/>
          <w:sz w:val="24"/>
          <w:szCs w:val="24"/>
        </w:rPr>
        <w:t>.</w:t>
      </w:r>
    </w:p>
    <w:p w:rsidR="00651B9F" w:rsidRPr="000D5831" w:rsidRDefault="00651B9F" w:rsidP="00651B9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651B9F" w:rsidRPr="000D5831" w:rsidRDefault="00A93115" w:rsidP="00651B9F">
      <w:pPr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Apbalvošana: </w:t>
      </w:r>
    </w:p>
    <w:p w:rsidR="00651B9F" w:rsidRPr="000D5831" w:rsidRDefault="00651B9F" w:rsidP="00651B9F">
      <w:pPr>
        <w:numPr>
          <w:ilvl w:val="0"/>
          <w:numId w:val="14"/>
        </w:numPr>
        <w:suppressAutoHyphens/>
        <w:spacing w:after="200" w:line="25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5831">
        <w:rPr>
          <w:rFonts w:ascii="Times New Roman" w:hAnsi="Times New Roman" w:cs="Times New Roman"/>
          <w:sz w:val="24"/>
          <w:szCs w:val="24"/>
        </w:rPr>
        <w:t>Uzvarētāju apbalvošana notiks Slāvu kultūras dienu pasākumu ietvaros.</w:t>
      </w:r>
    </w:p>
    <w:p w:rsidR="00651B9F" w:rsidRPr="000D5831" w:rsidRDefault="00651B9F" w:rsidP="00651B9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790AB3" w:rsidRPr="000D5831" w:rsidRDefault="00790AB3" w:rsidP="00790A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C723D" w:rsidRPr="000D5831" w:rsidRDefault="00AC723D" w:rsidP="00AC723D">
      <w:pPr>
        <w:suppressAutoHyphens/>
        <w:spacing w:after="0" w:line="252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D5831">
        <w:rPr>
          <w:rFonts w:ascii="Times New Roman" w:hAnsi="Times New Roman" w:cs="Times New Roman"/>
          <w:kern w:val="2"/>
          <w:sz w:val="24"/>
          <w:szCs w:val="24"/>
        </w:rPr>
        <w:t>Konkursa organizācijas komiteja</w:t>
      </w:r>
    </w:p>
    <w:p w:rsidR="00AA69E7" w:rsidRPr="000D5831" w:rsidRDefault="00AC723D" w:rsidP="000D5831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ru-RU" w:eastAsia="ar-SA"/>
        </w:rPr>
      </w:pPr>
      <w:r w:rsidRPr="000D5831">
        <w:rPr>
          <w:rFonts w:ascii="Times New Roman" w:hAnsi="Times New Roman" w:cs="Times New Roman"/>
          <w:kern w:val="2"/>
          <w:sz w:val="24"/>
          <w:szCs w:val="24"/>
        </w:rPr>
        <w:t xml:space="preserve">Uzziņas pa tālr. </w:t>
      </w:r>
      <w:r w:rsidR="00AA69E7" w:rsidRPr="000D5831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(+371) 26421516</w:t>
      </w:r>
    </w:p>
    <w:sectPr w:rsidR="00AA69E7" w:rsidRPr="000D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14757"/>
    <w:multiLevelType w:val="hybridMultilevel"/>
    <w:tmpl w:val="80A48870"/>
    <w:lvl w:ilvl="0" w:tplc="F4C250A0">
      <w:start w:val="179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81F11"/>
    <w:multiLevelType w:val="hybridMultilevel"/>
    <w:tmpl w:val="91C4860E"/>
    <w:lvl w:ilvl="0" w:tplc="D00C0E5E">
      <w:start w:val="17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66F24"/>
    <w:multiLevelType w:val="hybridMultilevel"/>
    <w:tmpl w:val="34A0470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84777C"/>
    <w:multiLevelType w:val="hybridMultilevel"/>
    <w:tmpl w:val="29308DA4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293869"/>
    <w:multiLevelType w:val="hybridMultilevel"/>
    <w:tmpl w:val="DD2C5F38"/>
    <w:lvl w:ilvl="0" w:tplc="C9160B32">
      <w:start w:val="179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0C6239"/>
    <w:multiLevelType w:val="hybridMultilevel"/>
    <w:tmpl w:val="E0FCC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1435E"/>
    <w:multiLevelType w:val="hybridMultilevel"/>
    <w:tmpl w:val="4C409E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1163D"/>
    <w:multiLevelType w:val="hybridMultilevel"/>
    <w:tmpl w:val="453A2028"/>
    <w:lvl w:ilvl="0" w:tplc="2576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86B20"/>
    <w:multiLevelType w:val="hybridMultilevel"/>
    <w:tmpl w:val="EFF04D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C4670"/>
    <w:multiLevelType w:val="hybridMultilevel"/>
    <w:tmpl w:val="E214C6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91054"/>
    <w:multiLevelType w:val="hybridMultilevel"/>
    <w:tmpl w:val="40C433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0560F"/>
    <w:multiLevelType w:val="hybridMultilevel"/>
    <w:tmpl w:val="856E38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B3"/>
    <w:rsid w:val="000C23AE"/>
    <w:rsid w:val="000D5831"/>
    <w:rsid w:val="001057E4"/>
    <w:rsid w:val="00174A3B"/>
    <w:rsid w:val="00264D0A"/>
    <w:rsid w:val="00427E79"/>
    <w:rsid w:val="00510168"/>
    <w:rsid w:val="005860EA"/>
    <w:rsid w:val="006454B1"/>
    <w:rsid w:val="00651B9F"/>
    <w:rsid w:val="00766965"/>
    <w:rsid w:val="0077467E"/>
    <w:rsid w:val="00790AB3"/>
    <w:rsid w:val="007912BC"/>
    <w:rsid w:val="00794A15"/>
    <w:rsid w:val="007D73AF"/>
    <w:rsid w:val="00890D6F"/>
    <w:rsid w:val="008D0DC9"/>
    <w:rsid w:val="00976EE4"/>
    <w:rsid w:val="009A088B"/>
    <w:rsid w:val="00A046D1"/>
    <w:rsid w:val="00A47F5B"/>
    <w:rsid w:val="00A93115"/>
    <w:rsid w:val="00AA69E7"/>
    <w:rsid w:val="00AC723D"/>
    <w:rsid w:val="00AE5435"/>
    <w:rsid w:val="00B6269C"/>
    <w:rsid w:val="00BA00C0"/>
    <w:rsid w:val="00BA65E2"/>
    <w:rsid w:val="00BC7292"/>
    <w:rsid w:val="00C9117D"/>
    <w:rsid w:val="00F71B26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A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AB3"/>
    <w:pPr>
      <w:ind w:left="720"/>
      <w:contextualSpacing/>
    </w:pPr>
  </w:style>
  <w:style w:type="paragraph" w:styleId="NoSpacing">
    <w:name w:val="No Spacing"/>
    <w:uiPriority w:val="1"/>
    <w:qFormat/>
    <w:rsid w:val="00790AB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A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AB3"/>
    <w:pPr>
      <w:ind w:left="720"/>
      <w:contextualSpacing/>
    </w:pPr>
  </w:style>
  <w:style w:type="paragraph" w:styleId="NoSpacing">
    <w:name w:val="No Spacing"/>
    <w:uiPriority w:val="1"/>
    <w:qFormat/>
    <w:rsid w:val="00790AB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ij-dom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dom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2019-01-31T10:12:00Z</cp:lastPrinted>
  <dcterms:created xsi:type="dcterms:W3CDTF">2021-03-24T10:45:00Z</dcterms:created>
  <dcterms:modified xsi:type="dcterms:W3CDTF">2021-03-24T10:45:00Z</dcterms:modified>
</cp:coreProperties>
</file>